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F100" w14:textId="77777777" w:rsidR="007229D0" w:rsidRPr="00290EC1" w:rsidRDefault="00D25D85" w:rsidP="00325DA6">
      <w:pPr>
        <w:pStyle w:val="Heading1"/>
        <w:ind w:left="0"/>
        <w:rPr>
          <w:sz w:val="34"/>
          <w:szCs w:val="34"/>
        </w:rPr>
      </w:pPr>
      <w:r w:rsidRPr="00290EC1">
        <w:rPr>
          <w:caps w:val="0"/>
          <w:noProof/>
          <w:sz w:val="34"/>
          <w:szCs w:val="34"/>
        </w:rPr>
        <w:drawing>
          <wp:anchor distT="0" distB="0" distL="114300" distR="114300" simplePos="0" relativeHeight="251658752" behindDoc="0" locked="0" layoutInCell="1" allowOverlap="1" wp14:anchorId="6B7B7743" wp14:editId="7A9B4487">
            <wp:simplePos x="0" y="0"/>
            <wp:positionH relativeFrom="margin">
              <wp:posOffset>4486275</wp:posOffset>
            </wp:positionH>
            <wp:positionV relativeFrom="margin">
              <wp:posOffset>-514350</wp:posOffset>
            </wp:positionV>
            <wp:extent cx="1842135" cy="1362075"/>
            <wp:effectExtent l="19050" t="0" r="5715" b="0"/>
            <wp:wrapSquare wrapText="bothSides"/>
            <wp:docPr id="20" name="Picture 20" descr="http://t1.gstatic.com/images?q=tbn:ANd9GcSB0lFruDWFECFLedJpL3gcydHKe2jO4rGFcEKf_anCz22469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ANd9GcSB0lFruDWFECFLedJpL3gcydHKe2jO4rGFcEKf_anCz224694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023" w:rsidRPr="00290EC1">
        <w:rPr>
          <w:caps w:val="0"/>
          <w:noProof/>
          <w:sz w:val="34"/>
          <w:szCs w:val="34"/>
        </w:rPr>
        <w:t>Engineers Without Borders at UCR</w:t>
      </w:r>
    </w:p>
    <w:p w14:paraId="1B3452D6" w14:textId="77777777" w:rsidR="00467865" w:rsidRPr="00DF5FEF" w:rsidRDefault="00FF6E95" w:rsidP="00325DA6">
      <w:pPr>
        <w:pStyle w:val="Heading3"/>
        <w:ind w:left="0"/>
        <w:rPr>
          <w:b/>
          <w:noProof/>
          <w:sz w:val="26"/>
          <w:szCs w:val="26"/>
          <w:u w:val="single"/>
        </w:rPr>
      </w:pPr>
      <w:r w:rsidRPr="00DF5FEF">
        <w:rPr>
          <w:b/>
          <w:sz w:val="26"/>
          <w:szCs w:val="26"/>
          <w:u w:val="single"/>
        </w:rPr>
        <w:t>Officer</w:t>
      </w:r>
      <w:r w:rsidR="003A078C" w:rsidRPr="00DF5FEF">
        <w:rPr>
          <w:b/>
          <w:sz w:val="26"/>
          <w:szCs w:val="26"/>
          <w:u w:val="single"/>
        </w:rPr>
        <w:t xml:space="preserve"> </w:t>
      </w:r>
      <w:r w:rsidR="00120C95" w:rsidRPr="00DF5FEF">
        <w:rPr>
          <w:b/>
          <w:sz w:val="26"/>
          <w:szCs w:val="26"/>
          <w:u w:val="single"/>
        </w:rPr>
        <w:t>Application</w:t>
      </w:r>
    </w:p>
    <w:p w14:paraId="415AA5C6" w14:textId="77777777" w:rsidR="00D25D85" w:rsidRPr="00D25D85" w:rsidRDefault="00D25D85" w:rsidP="00D25D85"/>
    <w:p w14:paraId="4D966217" w14:textId="77777777" w:rsidR="002A733C" w:rsidRPr="002A733C" w:rsidRDefault="002A733C" w:rsidP="002A733C"/>
    <w:tbl>
      <w:tblPr>
        <w:tblW w:w="5053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1"/>
        <w:gridCol w:w="485"/>
        <w:gridCol w:w="195"/>
        <w:gridCol w:w="1915"/>
        <w:gridCol w:w="868"/>
        <w:gridCol w:w="157"/>
        <w:gridCol w:w="123"/>
        <w:gridCol w:w="807"/>
        <w:gridCol w:w="667"/>
        <w:gridCol w:w="11"/>
        <w:gridCol w:w="390"/>
        <w:gridCol w:w="664"/>
        <w:gridCol w:w="51"/>
        <w:gridCol w:w="813"/>
        <w:gridCol w:w="660"/>
        <w:gridCol w:w="72"/>
        <w:gridCol w:w="521"/>
        <w:gridCol w:w="40"/>
        <w:gridCol w:w="572"/>
        <w:gridCol w:w="902"/>
      </w:tblGrid>
      <w:tr w:rsidR="00A35524" w:rsidRPr="002A733C" w14:paraId="68B814B9" w14:textId="77777777" w:rsidTr="00313096">
        <w:trPr>
          <w:trHeight w:val="576"/>
          <w:jc w:val="center"/>
        </w:trPr>
        <w:tc>
          <w:tcPr>
            <w:tcW w:w="5000" w:type="pct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D3DD8EF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C51F90" w:rsidRPr="002A733C" w14:paraId="4D5FB7BD" w14:textId="77777777" w:rsidTr="00A516D2">
        <w:trPr>
          <w:trHeight w:val="444"/>
          <w:jc w:val="center"/>
        </w:trPr>
        <w:tc>
          <w:tcPr>
            <w:tcW w:w="66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8FFFD7B" w14:textId="14764AF6" w:rsidR="009D6AEA" w:rsidRPr="002A733C" w:rsidRDefault="009D6AEA" w:rsidP="002A733C">
            <w:r>
              <w:t>Last Name</w:t>
            </w:r>
            <w:r w:rsidR="00C51F90">
              <w:t>:</w:t>
            </w:r>
          </w:p>
        </w:tc>
        <w:tc>
          <w:tcPr>
            <w:tcW w:w="1442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AC56B1" w14:textId="77777777" w:rsidR="009D6AEA" w:rsidRPr="002A733C" w:rsidRDefault="009D6AEA" w:rsidP="002A733C"/>
        </w:tc>
        <w:tc>
          <w:tcPr>
            <w:tcW w:w="43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867347" w14:textId="1926820E" w:rsidR="009D6AEA" w:rsidRPr="002A733C" w:rsidRDefault="009D6AEA" w:rsidP="002A733C">
            <w:r>
              <w:t>First</w:t>
            </w:r>
            <w:r w:rsidR="00C51F90">
              <w:t>:</w:t>
            </w:r>
            <w:r w:rsidR="0023426D">
              <w:t xml:space="preserve">   </w:t>
            </w:r>
          </w:p>
        </w:tc>
        <w:tc>
          <w:tcPr>
            <w:tcW w:w="822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0166B9" w14:textId="77777777" w:rsidR="009D6AEA" w:rsidRPr="002A733C" w:rsidRDefault="009D6AEA" w:rsidP="002A733C"/>
        </w:tc>
        <w:tc>
          <w:tcPr>
            <w:tcW w:w="70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CEB1AF" w14:textId="77777777" w:rsidR="009D6AEA" w:rsidRPr="002A733C" w:rsidRDefault="009D6AEA" w:rsidP="003A078C">
            <w:r>
              <w:t>M.I.</w:t>
            </w:r>
            <w:r w:rsidR="0023426D">
              <w:t xml:space="preserve">  </w:t>
            </w:r>
          </w:p>
        </w:tc>
        <w:tc>
          <w:tcPr>
            <w:tcW w:w="25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833E66" w14:textId="75581FE2" w:rsidR="009D6AEA" w:rsidRPr="002A733C" w:rsidRDefault="009D6AEA" w:rsidP="002A733C">
            <w:r>
              <w:t>Date</w:t>
            </w:r>
            <w:r w:rsidR="00C51F90">
              <w:t>:</w:t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FD8EE5" w14:textId="77777777" w:rsidR="009D6AEA" w:rsidRPr="002A733C" w:rsidRDefault="009D6AEA" w:rsidP="003A078C"/>
        </w:tc>
      </w:tr>
      <w:tr w:rsidR="00A75A62" w:rsidRPr="002A733C" w14:paraId="68F18AE7" w14:textId="77777777" w:rsidTr="00A516D2">
        <w:trPr>
          <w:trHeight w:val="453"/>
          <w:jc w:val="center"/>
        </w:trPr>
        <w:tc>
          <w:tcPr>
            <w:tcW w:w="75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18B19D" w14:textId="790B522D" w:rsidR="004C2FEE" w:rsidRPr="002A733C" w:rsidRDefault="00313096" w:rsidP="002A733C">
            <w:r>
              <w:t>Major/Concentration:</w:t>
            </w:r>
          </w:p>
        </w:tc>
        <w:tc>
          <w:tcPr>
            <w:tcW w:w="2606" w:type="pct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62B9B7" w14:textId="77777777" w:rsidR="004C2FEE" w:rsidRPr="002A733C" w:rsidRDefault="004C2FEE" w:rsidP="002A733C"/>
        </w:tc>
        <w:tc>
          <w:tcPr>
            <w:tcW w:w="94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87B67B1" w14:textId="71B60923" w:rsidR="004C2FEE" w:rsidRPr="002A733C" w:rsidRDefault="00313096" w:rsidP="002A733C">
            <w:r>
              <w:t>Class Standing:</w:t>
            </w:r>
          </w:p>
        </w:tc>
        <w:tc>
          <w:tcPr>
            <w:tcW w:w="696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45AC59" w14:textId="77777777" w:rsidR="004C2FEE" w:rsidRPr="002A733C" w:rsidRDefault="004C2FEE" w:rsidP="002A733C"/>
        </w:tc>
      </w:tr>
      <w:tr w:rsidR="00C51F90" w:rsidRPr="002A733C" w14:paraId="41D2F3D8" w14:textId="77777777" w:rsidTr="00A516D2">
        <w:trPr>
          <w:trHeight w:val="471"/>
          <w:jc w:val="center"/>
        </w:trPr>
        <w:tc>
          <w:tcPr>
            <w:tcW w:w="44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6A9F15" w14:textId="390BCAF7" w:rsidR="004C2FEE" w:rsidRPr="002A733C" w:rsidRDefault="00C51F90" w:rsidP="002A733C">
            <w:r>
              <w:t>Address:</w:t>
            </w:r>
          </w:p>
        </w:tc>
        <w:tc>
          <w:tcPr>
            <w:tcW w:w="1661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659B6E" w14:textId="77777777" w:rsidR="004C2FEE" w:rsidRPr="002A733C" w:rsidRDefault="004C2FEE" w:rsidP="002A733C"/>
        </w:tc>
        <w:tc>
          <w:tcPr>
            <w:tcW w:w="43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08AAA4" w14:textId="50CC2846" w:rsidR="004C2FEE" w:rsidRPr="002A733C" w:rsidRDefault="00C51F90" w:rsidP="002A733C">
            <w:r>
              <w:t>City:</w:t>
            </w:r>
          </w:p>
        </w:tc>
        <w:tc>
          <w:tcPr>
            <w:tcW w:w="822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87540F" w14:textId="77777777" w:rsidR="004C2FEE" w:rsidRPr="002A733C" w:rsidRDefault="004C2FEE" w:rsidP="002A733C"/>
        </w:tc>
        <w:tc>
          <w:tcPr>
            <w:tcW w:w="36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B08E4E" w14:textId="09F15367" w:rsidR="004C2FEE" w:rsidRPr="002A733C" w:rsidRDefault="00A75A62" w:rsidP="003A078C">
            <w:r>
              <w:t>Birthday:</w:t>
            </w:r>
            <w:r w:rsidR="0023426D">
              <w:t xml:space="preserve"> </w:t>
            </w:r>
          </w:p>
        </w:tc>
        <w:tc>
          <w:tcPr>
            <w:tcW w:w="1272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500B6B" w14:textId="77777777" w:rsidR="004C2FEE" w:rsidRPr="002A733C" w:rsidRDefault="004C2FEE" w:rsidP="002A733C"/>
        </w:tc>
      </w:tr>
      <w:tr w:rsidR="00C90A29" w:rsidRPr="002A733C" w14:paraId="3BB7D1DB" w14:textId="77777777" w:rsidTr="00A516D2">
        <w:trPr>
          <w:trHeight w:val="489"/>
          <w:jc w:val="center"/>
        </w:trPr>
        <w:tc>
          <w:tcPr>
            <w:tcW w:w="44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E1757E" w14:textId="3231F4FB" w:rsidR="00C90A29" w:rsidRPr="002A733C" w:rsidRDefault="00C90A29" w:rsidP="002A733C">
            <w:r>
              <w:t>Phone</w:t>
            </w:r>
            <w:r w:rsidR="00C51F90">
              <w:t>:</w:t>
            </w:r>
          </w:p>
        </w:tc>
        <w:tc>
          <w:tcPr>
            <w:tcW w:w="1661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53C50" w14:textId="77777777" w:rsidR="00C90A29" w:rsidRPr="002A733C" w:rsidRDefault="00C90A29" w:rsidP="002A733C"/>
        </w:tc>
        <w:tc>
          <w:tcPr>
            <w:tcW w:w="73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C7A53A" w14:textId="41901EB2" w:rsidR="00C90A29" w:rsidRPr="002A733C" w:rsidRDefault="00C90A29" w:rsidP="003A078C">
            <w:r>
              <w:t>E-mail Address</w:t>
            </w:r>
            <w:r w:rsidR="00C51F90">
              <w:t>:</w:t>
            </w:r>
            <w:r w:rsidR="0023426D">
              <w:t xml:space="preserve">  </w:t>
            </w:r>
          </w:p>
        </w:tc>
        <w:tc>
          <w:tcPr>
            <w:tcW w:w="2154" w:type="pct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1A6595" w14:textId="77777777" w:rsidR="00C90A29" w:rsidRPr="002A733C" w:rsidRDefault="00C90A29" w:rsidP="002A733C"/>
        </w:tc>
      </w:tr>
      <w:tr w:rsidR="00A75A62" w:rsidRPr="002A733C" w14:paraId="621FAA13" w14:textId="77777777" w:rsidTr="00A516D2">
        <w:trPr>
          <w:trHeight w:val="498"/>
          <w:jc w:val="center"/>
        </w:trPr>
        <w:tc>
          <w:tcPr>
            <w:tcW w:w="1635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FA9867" w14:textId="72AC1D3D" w:rsidR="004C2FEE" w:rsidRPr="003A078C" w:rsidRDefault="004C2FEE" w:rsidP="002610F6">
            <w:r w:rsidRPr="003A078C">
              <w:t xml:space="preserve">Are </w:t>
            </w:r>
            <w:r w:rsidR="00FF6E95" w:rsidRPr="003A078C">
              <w:t xml:space="preserve">you a </w:t>
            </w:r>
            <w:r w:rsidR="002610F6">
              <w:t>commuter student?</w:t>
            </w:r>
          </w:p>
        </w:tc>
        <w:tc>
          <w:tcPr>
            <w:tcW w:w="400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B552BA" w14:textId="2A14F8B3" w:rsidR="004C2FEE" w:rsidRPr="003A078C" w:rsidRDefault="004C2FEE" w:rsidP="00CA28E6">
            <w:r w:rsidRPr="003A078C">
              <w:t>YES</w:t>
            </w:r>
            <w:r w:rsidR="00A516D2">
              <w:t xml:space="preserve"> </w:t>
            </w:r>
            <w:r w:rsidR="00B13447" w:rsidRPr="003A078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78C">
              <w:rPr>
                <w:rStyle w:val="CheckBoxChar"/>
              </w:rPr>
              <w:instrText xml:space="preserve"> FORMCHECKBOX </w:instrText>
            </w:r>
            <w:r w:rsidR="00862258">
              <w:rPr>
                <w:rStyle w:val="CheckBoxChar"/>
              </w:rPr>
            </w:r>
            <w:r w:rsidR="00862258">
              <w:rPr>
                <w:rStyle w:val="CheckBoxChar"/>
              </w:rPr>
              <w:fldChar w:fldCharType="separate"/>
            </w:r>
            <w:r w:rsidR="00B13447" w:rsidRPr="003A078C">
              <w:rPr>
                <w:rStyle w:val="CheckBoxChar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3382F6" w14:textId="77777777" w:rsidR="004C2FEE" w:rsidRPr="003A078C" w:rsidRDefault="004C2FEE" w:rsidP="00CA28E6">
            <w:r w:rsidRPr="003A078C">
              <w:t xml:space="preserve">NO  </w:t>
            </w:r>
            <w:r w:rsidR="00B13447" w:rsidRPr="003A078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78C">
              <w:rPr>
                <w:rStyle w:val="CheckBoxChar"/>
              </w:rPr>
              <w:instrText xml:space="preserve"> FORMCHECKBOX </w:instrText>
            </w:r>
            <w:r w:rsidR="00862258">
              <w:rPr>
                <w:rStyle w:val="CheckBoxChar"/>
              </w:rPr>
            </w:r>
            <w:r w:rsidR="00862258">
              <w:rPr>
                <w:rStyle w:val="CheckBoxChar"/>
              </w:rPr>
              <w:fldChar w:fldCharType="separate"/>
            </w:r>
            <w:r w:rsidR="00B13447" w:rsidRPr="003A078C">
              <w:rPr>
                <w:rStyle w:val="CheckBoxChar"/>
              </w:rPr>
              <w:fldChar w:fldCharType="end"/>
            </w:r>
          </w:p>
        </w:tc>
        <w:tc>
          <w:tcPr>
            <w:tcW w:w="1494" w:type="pct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F33E597" w14:textId="1A922672" w:rsidR="004C2FEE" w:rsidRPr="003A078C" w:rsidRDefault="00286E64" w:rsidP="00FF6E95">
            <w:r>
              <w:t>Will you serve for the entire school year?</w:t>
            </w:r>
          </w:p>
        </w:tc>
        <w:tc>
          <w:tcPr>
            <w:tcW w:w="552" w:type="pct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FBC3F9" w14:textId="42742037" w:rsidR="004C2FEE" w:rsidRPr="003A078C" w:rsidRDefault="002610F6" w:rsidP="00FF6E95">
            <w:pPr>
              <w:ind w:left="-92"/>
            </w:pPr>
            <w:r>
              <w:t>YES</w:t>
            </w:r>
            <w:r w:rsidR="00FF6E95" w:rsidRPr="003A078C">
              <w:t xml:space="preserve">  </w:t>
            </w:r>
            <w:r w:rsidR="00B13447" w:rsidRPr="003A078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FEE" w:rsidRPr="003A078C">
              <w:rPr>
                <w:rStyle w:val="CheckBoxChar"/>
              </w:rPr>
              <w:instrText xml:space="preserve"> FORMCHECKBOX </w:instrText>
            </w:r>
            <w:r w:rsidR="00862258">
              <w:rPr>
                <w:rStyle w:val="CheckBoxChar"/>
              </w:rPr>
            </w:r>
            <w:r w:rsidR="00862258">
              <w:rPr>
                <w:rStyle w:val="CheckBoxChar"/>
              </w:rPr>
              <w:fldChar w:fldCharType="separate"/>
            </w:r>
            <w:r w:rsidR="00B13447" w:rsidRPr="003A078C">
              <w:rPr>
                <w:rStyle w:val="CheckBoxChar"/>
              </w:rPr>
              <w:fldChar w:fldCharType="end"/>
            </w:r>
          </w:p>
        </w:tc>
        <w:tc>
          <w:tcPr>
            <w:tcW w:w="414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99F383" w14:textId="6CCE4796" w:rsidR="004C2FEE" w:rsidRPr="003A078C" w:rsidRDefault="002610F6" w:rsidP="00FF6E95">
            <w:pPr>
              <w:ind w:left="-86"/>
            </w:pPr>
            <w:r>
              <w:t>NO</w:t>
            </w:r>
            <w:r w:rsidR="00A516D2">
              <w:t xml:space="preserve"> </w:t>
            </w:r>
            <w:r w:rsidR="00B13447" w:rsidRPr="003A078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FEE" w:rsidRPr="003A078C">
              <w:rPr>
                <w:rStyle w:val="CheckBoxChar"/>
              </w:rPr>
              <w:instrText xml:space="preserve"> FORMCHECKBOX </w:instrText>
            </w:r>
            <w:r w:rsidR="00862258">
              <w:rPr>
                <w:rStyle w:val="CheckBoxChar"/>
              </w:rPr>
            </w:r>
            <w:r w:rsidR="00862258">
              <w:rPr>
                <w:rStyle w:val="CheckBoxChar"/>
              </w:rPr>
              <w:fldChar w:fldCharType="separate"/>
            </w:r>
            <w:r w:rsidR="00B13447" w:rsidRPr="003A078C">
              <w:rPr>
                <w:rStyle w:val="CheckBoxChar"/>
              </w:rPr>
              <w:fldChar w:fldCharType="end"/>
            </w:r>
          </w:p>
        </w:tc>
      </w:tr>
      <w:tr w:rsidR="00A75A62" w:rsidRPr="002A733C" w14:paraId="78B472DC" w14:textId="77777777" w:rsidTr="00A516D2">
        <w:trPr>
          <w:trHeight w:val="576"/>
          <w:jc w:val="center"/>
        </w:trPr>
        <w:tc>
          <w:tcPr>
            <w:tcW w:w="1635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CC91A9" w14:textId="77777777" w:rsidR="007229D0" w:rsidRPr="002A733C" w:rsidRDefault="007229D0" w:rsidP="00FF6E95">
            <w:r>
              <w:t>Have you</w:t>
            </w:r>
            <w:r w:rsidR="00FF6E95">
              <w:t xml:space="preserve"> ever held an officer position for another organization</w:t>
            </w:r>
            <w:r>
              <w:t>?</w:t>
            </w:r>
          </w:p>
        </w:tc>
        <w:tc>
          <w:tcPr>
            <w:tcW w:w="400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FCFCC7" w14:textId="0195ABEB" w:rsidR="007229D0" w:rsidRPr="003A078C" w:rsidRDefault="007229D0" w:rsidP="00CA28E6">
            <w:r w:rsidRPr="003A078C">
              <w:t>YES</w:t>
            </w:r>
            <w:r w:rsidR="00A516D2">
              <w:t xml:space="preserve"> </w:t>
            </w:r>
            <w:r w:rsidR="00B13447" w:rsidRPr="003A078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78C">
              <w:rPr>
                <w:rStyle w:val="CheckBoxChar"/>
              </w:rPr>
              <w:instrText xml:space="preserve"> FORMCHECKBOX </w:instrText>
            </w:r>
            <w:r w:rsidR="00862258">
              <w:rPr>
                <w:rStyle w:val="CheckBoxChar"/>
              </w:rPr>
            </w:r>
            <w:r w:rsidR="00862258">
              <w:rPr>
                <w:rStyle w:val="CheckBoxChar"/>
              </w:rPr>
              <w:fldChar w:fldCharType="separate"/>
            </w:r>
            <w:r w:rsidR="00B13447" w:rsidRPr="003A078C">
              <w:rPr>
                <w:rStyle w:val="CheckBoxChar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7A25D9" w14:textId="65F11562" w:rsidR="007229D0" w:rsidRPr="003A078C" w:rsidRDefault="007229D0" w:rsidP="00CA28E6">
            <w:r w:rsidRPr="003A078C">
              <w:t>NO</w:t>
            </w:r>
            <w:r w:rsidR="00A516D2">
              <w:t xml:space="preserve"> </w:t>
            </w:r>
            <w:r w:rsidR="00B13447" w:rsidRPr="003A078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78C">
              <w:rPr>
                <w:rStyle w:val="CheckBoxChar"/>
              </w:rPr>
              <w:instrText xml:space="preserve"> FORMCHECKBOX </w:instrText>
            </w:r>
            <w:r w:rsidR="00862258">
              <w:rPr>
                <w:rStyle w:val="CheckBoxChar"/>
              </w:rPr>
            </w:r>
            <w:r w:rsidR="00862258">
              <w:rPr>
                <w:rStyle w:val="CheckBoxChar"/>
              </w:rPr>
              <w:fldChar w:fldCharType="separate"/>
            </w:r>
            <w:r w:rsidR="00B13447" w:rsidRPr="003A078C">
              <w:rPr>
                <w:rStyle w:val="CheckBoxChar"/>
              </w:rPr>
              <w:fldChar w:fldCharType="end"/>
            </w:r>
          </w:p>
        </w:tc>
        <w:tc>
          <w:tcPr>
            <w:tcW w:w="492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E0AE194" w14:textId="4D036C92" w:rsidR="007229D0" w:rsidRPr="003A078C" w:rsidRDefault="007229D0" w:rsidP="002A733C">
            <w:r w:rsidRPr="003A078C">
              <w:t>If so, when?</w:t>
            </w:r>
            <w:r w:rsidR="000E54A1">
              <w:t xml:space="preserve"> Describe the position.</w:t>
            </w:r>
          </w:p>
        </w:tc>
        <w:tc>
          <w:tcPr>
            <w:tcW w:w="1968" w:type="pct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7CCC40" w14:textId="77777777" w:rsidR="007229D0" w:rsidRPr="003A078C" w:rsidRDefault="007229D0" w:rsidP="002A733C"/>
        </w:tc>
      </w:tr>
      <w:tr w:rsidR="00A516D2" w:rsidRPr="002A733C" w14:paraId="02ABC970" w14:textId="77777777" w:rsidTr="00A516D2">
        <w:trPr>
          <w:trHeight w:val="354"/>
          <w:jc w:val="center"/>
        </w:trPr>
        <w:tc>
          <w:tcPr>
            <w:tcW w:w="1635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2B0DC2" w14:textId="77777777" w:rsidR="00A516D2" w:rsidRDefault="00A516D2" w:rsidP="00A516D2">
            <w:r>
              <w:t xml:space="preserve">Which position(s) are you applying for?    </w:t>
            </w:r>
          </w:p>
          <w:p w14:paraId="3DA76A4B" w14:textId="69726F77" w:rsidR="00A516D2" w:rsidRPr="002A733C" w:rsidRDefault="00A516D2" w:rsidP="00A516D2">
            <w:r>
              <w:t xml:space="preserve">First Choice:   </w:t>
            </w:r>
          </w:p>
        </w:tc>
        <w:tc>
          <w:tcPr>
            <w:tcW w:w="532" w:type="pct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A58933" w14:textId="0C653C1D" w:rsidR="00A516D2" w:rsidRPr="002A733C" w:rsidRDefault="00A516D2" w:rsidP="00A516D2"/>
        </w:tc>
        <w:tc>
          <w:tcPr>
            <w:tcW w:w="684" w:type="pct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8D4E15" w14:textId="016DB982" w:rsidR="00A516D2" w:rsidRPr="002A733C" w:rsidRDefault="00A516D2" w:rsidP="00A516D2">
            <w:pPr>
              <w:ind w:right="-166"/>
            </w:pPr>
            <w:r>
              <w:t>Second Choice:</w:t>
            </w:r>
          </w:p>
        </w:tc>
        <w:tc>
          <w:tcPr>
            <w:tcW w:w="486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6F94C54" w14:textId="77777777" w:rsidR="00A516D2" w:rsidRPr="002A733C" w:rsidRDefault="00A516D2" w:rsidP="00A516D2"/>
        </w:tc>
        <w:tc>
          <w:tcPr>
            <w:tcW w:w="1664" w:type="pct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F1FE0A" w14:textId="77777777" w:rsidR="00A516D2" w:rsidRPr="002A733C" w:rsidRDefault="00A516D2" w:rsidP="00A516D2"/>
        </w:tc>
      </w:tr>
      <w:tr w:rsidR="00A516D2" w:rsidRPr="002A733C" w14:paraId="6B81BF81" w14:textId="77777777" w:rsidTr="00313096">
        <w:trPr>
          <w:trHeight w:val="1569"/>
          <w:jc w:val="center"/>
        </w:trPr>
        <w:tc>
          <w:tcPr>
            <w:tcW w:w="5000" w:type="pct"/>
            <w:gridSpan w:val="2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5B6E49" w14:textId="77777777" w:rsidR="00A516D2" w:rsidRDefault="00A516D2" w:rsidP="00A516D2"/>
          <w:p w14:paraId="35A29A86" w14:textId="77777777" w:rsidR="00A516D2" w:rsidRDefault="00A516D2" w:rsidP="00A516D2">
            <w:r>
              <w:t>How do you believe you can contribute as an officer in the position that you are applying for?</w:t>
            </w:r>
          </w:p>
          <w:p w14:paraId="3A0ED368" w14:textId="77777777" w:rsidR="00A516D2" w:rsidRDefault="00A516D2" w:rsidP="00A516D2">
            <w:pPr>
              <w:spacing w:after="60"/>
            </w:pPr>
            <w:r>
              <w:t>________________________________________________________________________________________________________________________</w:t>
            </w:r>
          </w:p>
          <w:p w14:paraId="65D1169E" w14:textId="77777777" w:rsidR="00A516D2" w:rsidRDefault="00A516D2" w:rsidP="00A516D2">
            <w:pPr>
              <w:spacing w:after="60"/>
            </w:pPr>
            <w:r>
              <w:t>________________________________________________________________________________________________________________________</w:t>
            </w:r>
          </w:p>
          <w:p w14:paraId="215DA370" w14:textId="77777777" w:rsidR="00A516D2" w:rsidRDefault="00A516D2" w:rsidP="00A516D2">
            <w:pPr>
              <w:spacing w:after="60"/>
            </w:pPr>
            <w:r>
              <w:t>________________________________________________________________________________________________________________________</w:t>
            </w:r>
          </w:p>
          <w:p w14:paraId="2053B2B7" w14:textId="77777777" w:rsidR="00A516D2" w:rsidRDefault="00A516D2" w:rsidP="00A516D2">
            <w:pPr>
              <w:spacing w:after="60"/>
            </w:pPr>
            <w:r>
              <w:t>________________________________________________________________________________________________________________________</w:t>
            </w:r>
          </w:p>
          <w:p w14:paraId="45FBE4B5" w14:textId="77777777" w:rsidR="00A516D2" w:rsidRPr="002A733C" w:rsidRDefault="00A516D2" w:rsidP="00A516D2"/>
        </w:tc>
      </w:tr>
      <w:tr w:rsidR="00A516D2" w:rsidRPr="002A733C" w14:paraId="743A6DEB" w14:textId="77777777" w:rsidTr="00313096">
        <w:trPr>
          <w:trHeight w:val="246"/>
          <w:jc w:val="center"/>
        </w:trPr>
        <w:tc>
          <w:tcPr>
            <w:tcW w:w="5000" w:type="pct"/>
            <w:gridSpan w:val="2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9CAA34" w14:textId="77777777" w:rsidR="00A516D2" w:rsidRPr="002A733C" w:rsidRDefault="00A516D2" w:rsidP="00A516D2"/>
        </w:tc>
      </w:tr>
      <w:tr w:rsidR="00A516D2" w:rsidRPr="002A733C" w14:paraId="5C76DA25" w14:textId="77777777" w:rsidTr="00313096">
        <w:trPr>
          <w:trHeight w:val="576"/>
          <w:jc w:val="center"/>
        </w:trPr>
        <w:tc>
          <w:tcPr>
            <w:tcW w:w="5000" w:type="pct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097D945" w14:textId="3C7A499F" w:rsidR="00A516D2" w:rsidRPr="0009799D" w:rsidRDefault="00A516D2" w:rsidP="00A516D2">
            <w:pPr>
              <w:pStyle w:val="Heading2"/>
              <w:rPr>
                <w:b w:val="0"/>
              </w:rPr>
            </w:pPr>
            <w:r>
              <w:t xml:space="preserve">Schedule </w:t>
            </w:r>
            <w:r>
              <w:rPr>
                <w:b w:val="0"/>
              </w:rPr>
              <w:t>(CLASSES, RESEARCH, WORK, etc.)</w:t>
            </w:r>
            <w:bookmarkStart w:id="0" w:name="_GoBack"/>
            <w:bookmarkEnd w:id="0"/>
            <w:r>
              <w:rPr>
                <w:b w:val="0"/>
              </w:rPr>
              <w:t xml:space="preserve"> </w:t>
            </w:r>
            <w:r w:rsidRPr="00C02064">
              <w:rPr>
                <w:b w:val="0"/>
                <w:u w:val="single"/>
              </w:rPr>
              <w:t>please be flexible with your available times.</w:t>
            </w:r>
          </w:p>
        </w:tc>
      </w:tr>
      <w:tr w:rsidR="00A516D2" w:rsidRPr="002A733C" w14:paraId="2E1AF359" w14:textId="77777777" w:rsidTr="00313096">
        <w:trPr>
          <w:trHeight w:val="576"/>
          <w:jc w:val="center"/>
        </w:trPr>
        <w:tc>
          <w:tcPr>
            <w:tcW w:w="5000" w:type="pct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9BB27B" w14:textId="77777777" w:rsidR="00A516D2" w:rsidRPr="008436B7" w:rsidRDefault="00A516D2" w:rsidP="00A516D2">
            <w:pPr>
              <w:pStyle w:val="Italics"/>
              <w:rPr>
                <w:b/>
                <w:i w:val="0"/>
              </w:rPr>
            </w:pPr>
            <w:r w:rsidRPr="008436B7">
              <w:rPr>
                <w:b/>
                <w:i w:val="0"/>
              </w:rPr>
              <w:t>Monday</w:t>
            </w:r>
            <w:r>
              <w:rPr>
                <w:b/>
                <w:i w:val="0"/>
              </w:rPr>
              <w:t xml:space="preserve">: </w:t>
            </w:r>
          </w:p>
        </w:tc>
      </w:tr>
      <w:tr w:rsidR="00A516D2" w:rsidRPr="002A733C" w14:paraId="4FE1C308" w14:textId="77777777" w:rsidTr="00313096">
        <w:trPr>
          <w:trHeight w:val="576"/>
          <w:jc w:val="center"/>
        </w:trPr>
        <w:tc>
          <w:tcPr>
            <w:tcW w:w="66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F66EED" w14:textId="77777777" w:rsidR="00A516D2" w:rsidRDefault="00A516D2" w:rsidP="00A516D2">
            <w:pPr>
              <w:pStyle w:val="Italics"/>
              <w:rPr>
                <w:b/>
                <w:i w:val="0"/>
              </w:rPr>
            </w:pPr>
          </w:p>
          <w:p w14:paraId="3B0A72E2" w14:textId="77777777" w:rsidR="00A516D2" w:rsidRPr="008436B7" w:rsidRDefault="00A516D2" w:rsidP="00A516D2">
            <w:pPr>
              <w:pStyle w:val="Italics"/>
              <w:rPr>
                <w:b/>
                <w:i w:val="0"/>
              </w:rPr>
            </w:pPr>
            <w:r w:rsidRPr="008436B7">
              <w:rPr>
                <w:b/>
                <w:i w:val="0"/>
              </w:rPr>
              <w:t>Tuesday</w:t>
            </w:r>
            <w:r>
              <w:rPr>
                <w:b/>
                <w:i w:val="0"/>
              </w:rPr>
              <w:t>:</w:t>
            </w:r>
          </w:p>
          <w:p w14:paraId="1AE61A73" w14:textId="77777777" w:rsidR="00A516D2" w:rsidRPr="008436B7" w:rsidRDefault="00A516D2" w:rsidP="00A516D2">
            <w:pPr>
              <w:pStyle w:val="Italics"/>
              <w:rPr>
                <w:b/>
                <w:i w:val="0"/>
              </w:rPr>
            </w:pPr>
          </w:p>
        </w:tc>
        <w:tc>
          <w:tcPr>
            <w:tcW w:w="4333" w:type="pct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917929" w14:textId="77777777" w:rsidR="00A516D2" w:rsidRPr="008436B7" w:rsidRDefault="00A516D2" w:rsidP="00A516D2">
            <w:pPr>
              <w:rPr>
                <w:b/>
              </w:rPr>
            </w:pPr>
          </w:p>
        </w:tc>
      </w:tr>
      <w:tr w:rsidR="00A516D2" w:rsidRPr="002A733C" w14:paraId="40323A79" w14:textId="77777777" w:rsidTr="00313096">
        <w:trPr>
          <w:trHeight w:val="576"/>
          <w:jc w:val="center"/>
        </w:trPr>
        <w:tc>
          <w:tcPr>
            <w:tcW w:w="66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303D908" w14:textId="77777777" w:rsidR="00A516D2" w:rsidRPr="008436B7" w:rsidRDefault="00A516D2" w:rsidP="00A516D2">
            <w:pPr>
              <w:rPr>
                <w:b/>
              </w:rPr>
            </w:pPr>
            <w:r w:rsidRPr="008436B7">
              <w:rPr>
                <w:b/>
              </w:rPr>
              <w:t>Wednesday</w:t>
            </w:r>
            <w:r>
              <w:rPr>
                <w:b/>
              </w:rPr>
              <w:t>:</w:t>
            </w:r>
          </w:p>
        </w:tc>
        <w:tc>
          <w:tcPr>
            <w:tcW w:w="4333" w:type="pct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A9DA8D" w14:textId="77777777" w:rsidR="00A516D2" w:rsidRPr="0009799D" w:rsidRDefault="00A516D2" w:rsidP="00A516D2">
            <w:pPr>
              <w:pStyle w:val="Italics"/>
              <w:rPr>
                <w:b/>
                <w:i w:val="0"/>
              </w:rPr>
            </w:pPr>
          </w:p>
        </w:tc>
      </w:tr>
      <w:tr w:rsidR="00A516D2" w:rsidRPr="002A733C" w14:paraId="7CE8B134" w14:textId="77777777" w:rsidTr="00313096">
        <w:trPr>
          <w:trHeight w:val="576"/>
          <w:jc w:val="center"/>
        </w:trPr>
        <w:tc>
          <w:tcPr>
            <w:tcW w:w="66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FA1955" w14:textId="77777777" w:rsidR="00A516D2" w:rsidRPr="008436B7" w:rsidRDefault="00A516D2" w:rsidP="00A516D2">
            <w:pPr>
              <w:rPr>
                <w:b/>
              </w:rPr>
            </w:pPr>
            <w:r w:rsidRPr="008436B7">
              <w:rPr>
                <w:b/>
              </w:rPr>
              <w:t>Thursday</w:t>
            </w:r>
            <w:r>
              <w:rPr>
                <w:b/>
              </w:rPr>
              <w:t>:</w:t>
            </w:r>
          </w:p>
        </w:tc>
        <w:tc>
          <w:tcPr>
            <w:tcW w:w="4333" w:type="pct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AC8DD" w14:textId="77777777" w:rsidR="00A516D2" w:rsidRPr="008436B7" w:rsidRDefault="00A516D2" w:rsidP="00A516D2">
            <w:pPr>
              <w:rPr>
                <w:b/>
              </w:rPr>
            </w:pPr>
          </w:p>
        </w:tc>
      </w:tr>
      <w:tr w:rsidR="00A516D2" w:rsidRPr="002A733C" w14:paraId="75483538" w14:textId="77777777" w:rsidTr="00313096">
        <w:trPr>
          <w:trHeight w:val="576"/>
          <w:jc w:val="center"/>
        </w:trPr>
        <w:tc>
          <w:tcPr>
            <w:tcW w:w="5000" w:type="pct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E31FD0" w14:textId="77777777" w:rsidR="00A516D2" w:rsidRPr="008436B7" w:rsidRDefault="00A516D2" w:rsidP="00A516D2">
            <w:pPr>
              <w:pStyle w:val="Italics"/>
              <w:rPr>
                <w:b/>
                <w:i w:val="0"/>
              </w:rPr>
            </w:pPr>
            <w:r w:rsidRPr="008436B7">
              <w:rPr>
                <w:b/>
                <w:i w:val="0"/>
              </w:rPr>
              <w:t>Friday</w:t>
            </w:r>
            <w:r>
              <w:rPr>
                <w:b/>
                <w:i w:val="0"/>
              </w:rPr>
              <w:t xml:space="preserve">: </w:t>
            </w:r>
          </w:p>
        </w:tc>
      </w:tr>
      <w:tr w:rsidR="00A516D2" w:rsidRPr="002A733C" w14:paraId="4DC1A985" w14:textId="77777777" w:rsidTr="00313096">
        <w:trPr>
          <w:trHeight w:val="576"/>
          <w:jc w:val="center"/>
        </w:trPr>
        <w:tc>
          <w:tcPr>
            <w:tcW w:w="66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2E8A32" w14:textId="77777777" w:rsidR="00A516D2" w:rsidRPr="008436B7" w:rsidRDefault="00A516D2" w:rsidP="00A516D2">
            <w:pPr>
              <w:rPr>
                <w:b/>
              </w:rPr>
            </w:pPr>
            <w:r w:rsidRPr="008436B7">
              <w:rPr>
                <w:b/>
              </w:rPr>
              <w:t>Saturday</w:t>
            </w:r>
            <w:r>
              <w:rPr>
                <w:b/>
              </w:rPr>
              <w:t>:</w:t>
            </w:r>
          </w:p>
        </w:tc>
        <w:tc>
          <w:tcPr>
            <w:tcW w:w="4333" w:type="pct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788CE3" w14:textId="77777777" w:rsidR="00A516D2" w:rsidRPr="008436B7" w:rsidRDefault="00A516D2" w:rsidP="00A516D2">
            <w:pPr>
              <w:rPr>
                <w:b/>
              </w:rPr>
            </w:pPr>
          </w:p>
        </w:tc>
      </w:tr>
      <w:tr w:rsidR="00A516D2" w:rsidRPr="002A733C" w14:paraId="017657BA" w14:textId="77777777" w:rsidTr="00313096">
        <w:trPr>
          <w:trHeight w:val="576"/>
          <w:jc w:val="center"/>
        </w:trPr>
        <w:tc>
          <w:tcPr>
            <w:tcW w:w="66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9130FB" w14:textId="77777777" w:rsidR="00A516D2" w:rsidRPr="008436B7" w:rsidRDefault="00A516D2" w:rsidP="00A516D2">
            <w:pPr>
              <w:rPr>
                <w:b/>
              </w:rPr>
            </w:pPr>
            <w:r w:rsidRPr="008436B7">
              <w:rPr>
                <w:b/>
              </w:rPr>
              <w:t>Sunday</w:t>
            </w:r>
            <w:r>
              <w:rPr>
                <w:b/>
              </w:rPr>
              <w:t>:</w:t>
            </w:r>
          </w:p>
          <w:p w14:paraId="7210C29B" w14:textId="77777777" w:rsidR="00A516D2" w:rsidRPr="008436B7" w:rsidRDefault="00A516D2" w:rsidP="00A516D2">
            <w:pPr>
              <w:rPr>
                <w:b/>
              </w:rPr>
            </w:pPr>
          </w:p>
        </w:tc>
        <w:tc>
          <w:tcPr>
            <w:tcW w:w="4333" w:type="pct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06A1B5" w14:textId="77777777" w:rsidR="00A516D2" w:rsidRPr="008436B7" w:rsidRDefault="00A516D2" w:rsidP="00A516D2">
            <w:pPr>
              <w:rPr>
                <w:b/>
              </w:rPr>
            </w:pPr>
          </w:p>
        </w:tc>
      </w:tr>
    </w:tbl>
    <w:p w14:paraId="34102C2D" w14:textId="598073EC" w:rsidR="005F6E87" w:rsidRDefault="008436B7" w:rsidP="002A733C">
      <w:pPr>
        <w:rPr>
          <w:b/>
          <w:sz w:val="22"/>
        </w:rPr>
      </w:pPr>
      <w:r w:rsidRPr="00A516D2">
        <w:rPr>
          <w:b/>
          <w:sz w:val="22"/>
        </w:rPr>
        <w:t xml:space="preserve">*Officers are expected to attend meetings, attend officer events, </w:t>
      </w:r>
      <w:r w:rsidR="008A115B">
        <w:rPr>
          <w:b/>
          <w:sz w:val="22"/>
        </w:rPr>
        <w:t xml:space="preserve">officer meetings, </w:t>
      </w:r>
      <w:r w:rsidRPr="00A516D2">
        <w:rPr>
          <w:b/>
          <w:sz w:val="22"/>
        </w:rPr>
        <w:t>and be present for their own events.</w:t>
      </w:r>
      <w:r w:rsidR="00DF179B" w:rsidRPr="00A516D2">
        <w:rPr>
          <w:b/>
          <w:sz w:val="22"/>
        </w:rPr>
        <w:t xml:space="preserve"> </w:t>
      </w:r>
    </w:p>
    <w:p w14:paraId="2FEC0192" w14:textId="0C0519E8" w:rsidR="001F4367" w:rsidRDefault="001F4367" w:rsidP="002A733C">
      <w:pPr>
        <w:rPr>
          <w:b/>
          <w:sz w:val="22"/>
        </w:rPr>
      </w:pPr>
    </w:p>
    <w:p w14:paraId="3ABF80EB" w14:textId="5FC19495" w:rsidR="001F4367" w:rsidRDefault="001F4367" w:rsidP="002A733C">
      <w:pPr>
        <w:rPr>
          <w:b/>
          <w:sz w:val="22"/>
        </w:rPr>
      </w:pPr>
    </w:p>
    <w:p w14:paraId="206DF079" w14:textId="2920C345" w:rsidR="001F4367" w:rsidRDefault="001F4367" w:rsidP="001F4367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Officer List</w:t>
      </w:r>
    </w:p>
    <w:p w14:paraId="68EFFE03" w14:textId="05FE3F89" w:rsidR="001F4367" w:rsidRDefault="00E92589" w:rsidP="001F4367">
      <w:pPr>
        <w:rPr>
          <w:sz w:val="22"/>
        </w:rPr>
      </w:pPr>
      <w:r>
        <w:rPr>
          <w:b/>
          <w:sz w:val="22"/>
        </w:rPr>
        <w:t>President</w:t>
      </w:r>
      <w:r>
        <w:rPr>
          <w:sz w:val="22"/>
        </w:rPr>
        <w:t xml:space="preserve"> (only available to current officers)</w:t>
      </w:r>
    </w:p>
    <w:p w14:paraId="05D80D77" w14:textId="4E5E302F" w:rsidR="00E92589" w:rsidRDefault="00E92589" w:rsidP="00E92589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Oversees daily and quarterly functions of </w:t>
      </w:r>
      <w:r w:rsidR="005C4094">
        <w:rPr>
          <w:sz w:val="22"/>
        </w:rPr>
        <w:t>EWB at UCR</w:t>
      </w:r>
    </w:p>
    <w:p w14:paraId="0E6B59B7" w14:textId="409994E2" w:rsidR="005C4094" w:rsidRDefault="005C4094" w:rsidP="00E92589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Manages finances of organization and ensures adequate funding for school year</w:t>
      </w:r>
    </w:p>
    <w:p w14:paraId="5EF1866E" w14:textId="492C5D37" w:rsidR="005C4094" w:rsidRDefault="00177AF0" w:rsidP="00E92589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Develops officers and members into leaders</w:t>
      </w:r>
    </w:p>
    <w:p w14:paraId="4600EC22" w14:textId="74E53D7F" w:rsidR="00177AF0" w:rsidRDefault="00EE3D9E" w:rsidP="00E92589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Attends all EWB events and maintains relationship with Leadership Council </w:t>
      </w:r>
    </w:p>
    <w:p w14:paraId="197523B4" w14:textId="48A16209" w:rsidR="00EE3D9E" w:rsidRDefault="00EE3D9E" w:rsidP="0044131F">
      <w:pPr>
        <w:rPr>
          <w:sz w:val="22"/>
        </w:rPr>
      </w:pPr>
    </w:p>
    <w:p w14:paraId="723AC71D" w14:textId="5319DC69" w:rsidR="0044131F" w:rsidRDefault="0044131F" w:rsidP="0044131F">
      <w:pPr>
        <w:rPr>
          <w:sz w:val="22"/>
        </w:rPr>
      </w:pPr>
      <w:r>
        <w:rPr>
          <w:b/>
          <w:sz w:val="22"/>
        </w:rPr>
        <w:t xml:space="preserve">Vice President </w:t>
      </w:r>
    </w:p>
    <w:p w14:paraId="22297BFE" w14:textId="2B686ACB" w:rsidR="0044131F" w:rsidRDefault="0044131F" w:rsidP="0044131F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Assists president in all essential functions</w:t>
      </w:r>
      <w:r w:rsidR="00EF0D53">
        <w:rPr>
          <w:sz w:val="22"/>
        </w:rPr>
        <w:t xml:space="preserve"> and acts as President if necessary</w:t>
      </w:r>
    </w:p>
    <w:p w14:paraId="6A4F2D15" w14:textId="0909E169" w:rsidR="0044131F" w:rsidRDefault="0044131F" w:rsidP="0044131F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Assists officers in all essential functions</w:t>
      </w:r>
    </w:p>
    <w:p w14:paraId="5B192D85" w14:textId="4EEA54A9" w:rsidR="0044131F" w:rsidRDefault="0044131F" w:rsidP="0044131F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Maintain</w:t>
      </w:r>
      <w:r w:rsidR="003126BB">
        <w:rPr>
          <w:sz w:val="22"/>
        </w:rPr>
        <w:t>s</w:t>
      </w:r>
      <w:r>
        <w:rPr>
          <w:sz w:val="22"/>
        </w:rPr>
        <w:t xml:space="preserve"> relationship with </w:t>
      </w:r>
      <w:r w:rsidR="003126BB">
        <w:rPr>
          <w:sz w:val="22"/>
        </w:rPr>
        <w:t>leadership council and other organizations</w:t>
      </w:r>
    </w:p>
    <w:p w14:paraId="3A752464" w14:textId="0EBEBA01" w:rsidR="003126BB" w:rsidRDefault="003126BB" w:rsidP="0044131F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Oversees and manage daily functions of EWB at UCR</w:t>
      </w:r>
    </w:p>
    <w:p w14:paraId="45F26D56" w14:textId="5F636299" w:rsidR="003126BB" w:rsidRDefault="003126BB" w:rsidP="003126BB">
      <w:pPr>
        <w:rPr>
          <w:sz w:val="22"/>
        </w:rPr>
      </w:pPr>
    </w:p>
    <w:p w14:paraId="02CA5F2D" w14:textId="5FD5BF57" w:rsidR="00EF0D53" w:rsidRDefault="00EF0D53" w:rsidP="003126BB">
      <w:pPr>
        <w:rPr>
          <w:sz w:val="22"/>
        </w:rPr>
      </w:pPr>
      <w:r>
        <w:rPr>
          <w:b/>
          <w:sz w:val="22"/>
        </w:rPr>
        <w:t>Secretary</w:t>
      </w:r>
    </w:p>
    <w:p w14:paraId="261A6564" w14:textId="6900FA09" w:rsidR="00EF0D53" w:rsidRDefault="00F16993" w:rsidP="00EF0D53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Takes notes at all meetings and events and sends recaps weekly</w:t>
      </w:r>
    </w:p>
    <w:p w14:paraId="658526E6" w14:textId="4B5DE78E" w:rsidR="00F16993" w:rsidRDefault="004F4A07" w:rsidP="00EF0D53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Stays in contact with</w:t>
      </w:r>
      <w:r w:rsidR="000C3C13">
        <w:rPr>
          <w:sz w:val="22"/>
        </w:rPr>
        <w:t xml:space="preserve"> BCOE professional development officer</w:t>
      </w:r>
      <w:r>
        <w:rPr>
          <w:sz w:val="22"/>
        </w:rPr>
        <w:t xml:space="preserve"> (Guadalupe Ruiz)</w:t>
      </w:r>
    </w:p>
    <w:p w14:paraId="66CEFA35" w14:textId="2136E63F" w:rsidR="000C3C13" w:rsidRDefault="005B1A84" w:rsidP="00EF0D53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Manages EWB Google Drive </w:t>
      </w:r>
    </w:p>
    <w:p w14:paraId="522BBD14" w14:textId="32E5E828" w:rsidR="005B1A84" w:rsidRDefault="005B1A84" w:rsidP="00EF0D53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Responds to emails on EWB Gmail</w:t>
      </w:r>
    </w:p>
    <w:p w14:paraId="483B08A8" w14:textId="158B9365" w:rsidR="007856B9" w:rsidRPr="007856B9" w:rsidRDefault="007856B9" w:rsidP="007856B9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Oversees the Webmaster, Publicity Coordinator, and </w:t>
      </w:r>
      <w:r w:rsidR="00E869DC">
        <w:rPr>
          <w:sz w:val="22"/>
        </w:rPr>
        <w:t xml:space="preserve">Membership Coordinator </w:t>
      </w:r>
    </w:p>
    <w:p w14:paraId="23AF0F42" w14:textId="4AD64006" w:rsidR="005B1A84" w:rsidRDefault="005B1A84" w:rsidP="005B1A84">
      <w:pPr>
        <w:rPr>
          <w:sz w:val="22"/>
        </w:rPr>
      </w:pPr>
    </w:p>
    <w:p w14:paraId="18630305" w14:textId="015B1143" w:rsidR="005B1A84" w:rsidRDefault="005B1A84" w:rsidP="005B1A84">
      <w:pPr>
        <w:rPr>
          <w:b/>
          <w:sz w:val="22"/>
        </w:rPr>
      </w:pPr>
      <w:r>
        <w:rPr>
          <w:b/>
          <w:sz w:val="22"/>
        </w:rPr>
        <w:t xml:space="preserve">Professional Development </w:t>
      </w:r>
    </w:p>
    <w:p w14:paraId="1DB1DD7B" w14:textId="4B94FAD8" w:rsidR="005B1A84" w:rsidRPr="009218EF" w:rsidRDefault="005B1A84" w:rsidP="005B1A84">
      <w:pPr>
        <w:pStyle w:val="ListParagraph"/>
        <w:numPr>
          <w:ilvl w:val="0"/>
          <w:numId w:val="14"/>
        </w:numPr>
        <w:rPr>
          <w:b/>
          <w:sz w:val="22"/>
        </w:rPr>
      </w:pPr>
      <w:r>
        <w:rPr>
          <w:sz w:val="22"/>
        </w:rPr>
        <w:t xml:space="preserve">Creates workshops, </w:t>
      </w:r>
      <w:r w:rsidR="00B21D65">
        <w:rPr>
          <w:sz w:val="22"/>
        </w:rPr>
        <w:t>company tours, and guest speaker events.</w:t>
      </w:r>
    </w:p>
    <w:p w14:paraId="42D0F48E" w14:textId="77777777" w:rsidR="007D2AFB" w:rsidRPr="007D2AFB" w:rsidRDefault="009218EF" w:rsidP="005B1A84">
      <w:pPr>
        <w:pStyle w:val="ListParagraph"/>
        <w:numPr>
          <w:ilvl w:val="0"/>
          <w:numId w:val="14"/>
        </w:numPr>
        <w:rPr>
          <w:b/>
          <w:sz w:val="22"/>
        </w:rPr>
      </w:pPr>
      <w:r>
        <w:rPr>
          <w:sz w:val="22"/>
        </w:rPr>
        <w:t xml:space="preserve">Stays in contact with </w:t>
      </w:r>
      <w:r w:rsidR="007D2AFB">
        <w:rPr>
          <w:sz w:val="22"/>
        </w:rPr>
        <w:t xml:space="preserve">and continues to build </w:t>
      </w:r>
      <w:r>
        <w:rPr>
          <w:sz w:val="22"/>
        </w:rPr>
        <w:t>EWB’s professional network</w:t>
      </w:r>
    </w:p>
    <w:p w14:paraId="459CB960" w14:textId="34251CC6" w:rsidR="007F093E" w:rsidRPr="00844B85" w:rsidRDefault="007F093E" w:rsidP="005B1A84">
      <w:pPr>
        <w:pStyle w:val="ListParagraph"/>
        <w:numPr>
          <w:ilvl w:val="0"/>
          <w:numId w:val="14"/>
        </w:numPr>
        <w:rPr>
          <w:b/>
          <w:sz w:val="22"/>
        </w:rPr>
      </w:pPr>
      <w:r>
        <w:rPr>
          <w:sz w:val="22"/>
        </w:rPr>
        <w:t>Is in constant contact with other BCOE organizations</w:t>
      </w:r>
    </w:p>
    <w:p w14:paraId="0ECDAF00" w14:textId="46968EA2" w:rsidR="00844B85" w:rsidRPr="00006884" w:rsidRDefault="00844B85" w:rsidP="005B1A84">
      <w:pPr>
        <w:pStyle w:val="ListParagraph"/>
        <w:numPr>
          <w:ilvl w:val="0"/>
          <w:numId w:val="14"/>
        </w:numPr>
        <w:rPr>
          <w:b/>
          <w:sz w:val="22"/>
        </w:rPr>
      </w:pPr>
      <w:r>
        <w:rPr>
          <w:sz w:val="22"/>
        </w:rPr>
        <w:t xml:space="preserve">Oversees Outreach Chair and </w:t>
      </w:r>
      <w:r w:rsidR="0085033A">
        <w:rPr>
          <w:sz w:val="22"/>
        </w:rPr>
        <w:t>Industry Contact</w:t>
      </w:r>
    </w:p>
    <w:p w14:paraId="18EAA8B8" w14:textId="42052461" w:rsidR="00006884" w:rsidRDefault="00006884" w:rsidP="00006884">
      <w:pPr>
        <w:rPr>
          <w:b/>
          <w:sz w:val="22"/>
        </w:rPr>
      </w:pPr>
    </w:p>
    <w:p w14:paraId="5A518636" w14:textId="740C6D5C" w:rsidR="00006884" w:rsidRDefault="00006884" w:rsidP="00006884">
      <w:pPr>
        <w:rPr>
          <w:b/>
          <w:sz w:val="22"/>
        </w:rPr>
      </w:pPr>
      <w:r>
        <w:rPr>
          <w:b/>
          <w:sz w:val="22"/>
        </w:rPr>
        <w:t>Project Manager</w:t>
      </w:r>
    </w:p>
    <w:p w14:paraId="1BCC6998" w14:textId="56E970B4" w:rsidR="00006884" w:rsidRDefault="00006884" w:rsidP="00006884">
      <w:pPr>
        <w:pStyle w:val="ListParagraph"/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Oversees projects and ensures </w:t>
      </w:r>
      <w:r w:rsidR="000172BD">
        <w:rPr>
          <w:sz w:val="22"/>
        </w:rPr>
        <w:t>progress</w:t>
      </w:r>
    </w:p>
    <w:p w14:paraId="5495804E" w14:textId="36EBA6EF" w:rsidR="000172BD" w:rsidRDefault="000172BD" w:rsidP="00006884">
      <w:pPr>
        <w:pStyle w:val="ListParagraph"/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Ensures adequate funding for each project </w:t>
      </w:r>
    </w:p>
    <w:p w14:paraId="096FEF9A" w14:textId="24AFC5EC" w:rsidR="000172BD" w:rsidRDefault="000172BD" w:rsidP="00006884">
      <w:pPr>
        <w:pStyle w:val="ListParagraph"/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Develops creative new projects </w:t>
      </w:r>
      <w:r w:rsidR="0074398A">
        <w:rPr>
          <w:sz w:val="22"/>
        </w:rPr>
        <w:t>by performing analyses on market and viability</w:t>
      </w:r>
    </w:p>
    <w:p w14:paraId="0648BD43" w14:textId="255C0117" w:rsidR="00FA674C" w:rsidRPr="00006884" w:rsidRDefault="00FA674C" w:rsidP="00006884">
      <w:pPr>
        <w:pStyle w:val="ListParagraph"/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Writes grants </w:t>
      </w:r>
    </w:p>
    <w:p w14:paraId="59DB9232" w14:textId="77777777" w:rsidR="00907832" w:rsidRDefault="00907832" w:rsidP="00907832">
      <w:pPr>
        <w:rPr>
          <w:sz w:val="22"/>
        </w:rPr>
      </w:pPr>
    </w:p>
    <w:p w14:paraId="2D6807C3" w14:textId="1580A8C7" w:rsidR="009218EF" w:rsidRDefault="00907832" w:rsidP="00907832">
      <w:pPr>
        <w:rPr>
          <w:sz w:val="22"/>
        </w:rPr>
      </w:pPr>
      <w:r>
        <w:rPr>
          <w:b/>
          <w:sz w:val="22"/>
        </w:rPr>
        <w:t>Treasurer</w:t>
      </w:r>
    </w:p>
    <w:p w14:paraId="03D7A380" w14:textId="40AD6915" w:rsidR="00907832" w:rsidRDefault="00907832" w:rsidP="00907832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Manages</w:t>
      </w:r>
      <w:r w:rsidR="00C438A6">
        <w:rPr>
          <w:sz w:val="22"/>
        </w:rPr>
        <w:t xml:space="preserve"> and enforces</w:t>
      </w:r>
      <w:r>
        <w:rPr>
          <w:sz w:val="22"/>
        </w:rPr>
        <w:t xml:space="preserve"> EWB’s finances and determines yearly and qua</w:t>
      </w:r>
      <w:r w:rsidR="00307A36">
        <w:rPr>
          <w:sz w:val="22"/>
        </w:rPr>
        <w:t>rterly budget</w:t>
      </w:r>
    </w:p>
    <w:p w14:paraId="250A33BD" w14:textId="62E24229" w:rsidR="00307A36" w:rsidRDefault="00307A36" w:rsidP="00907832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Creates expense reports</w:t>
      </w:r>
    </w:p>
    <w:p w14:paraId="1D1119B4" w14:textId="6FB7103A" w:rsidR="00307A36" w:rsidRDefault="00307A36" w:rsidP="00907832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Handles purchases, reimbursements, and </w:t>
      </w:r>
      <w:r w:rsidR="00C438A6">
        <w:rPr>
          <w:sz w:val="22"/>
        </w:rPr>
        <w:t>matters with ASUCR</w:t>
      </w:r>
    </w:p>
    <w:p w14:paraId="5CF67D73" w14:textId="3F9519FD" w:rsidR="0085033A" w:rsidRDefault="0085033A" w:rsidP="00907832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Oversees Social Chair and Fundraiser </w:t>
      </w:r>
    </w:p>
    <w:p w14:paraId="4553C6FB" w14:textId="32F07304" w:rsidR="00C438A6" w:rsidRDefault="00C438A6" w:rsidP="00C438A6">
      <w:pPr>
        <w:rPr>
          <w:sz w:val="22"/>
        </w:rPr>
      </w:pPr>
    </w:p>
    <w:p w14:paraId="4D792D41" w14:textId="0121C06F" w:rsidR="00C438A6" w:rsidRDefault="00071C4E" w:rsidP="00C438A6">
      <w:pPr>
        <w:rPr>
          <w:sz w:val="22"/>
        </w:rPr>
      </w:pPr>
      <w:r>
        <w:rPr>
          <w:b/>
          <w:sz w:val="22"/>
        </w:rPr>
        <w:t>Social Chair</w:t>
      </w:r>
    </w:p>
    <w:p w14:paraId="06E01DE5" w14:textId="04AB0DB1" w:rsidR="00071C4E" w:rsidRDefault="00071C4E" w:rsidP="00071C4E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Develops and executes social events for EWB</w:t>
      </w:r>
    </w:p>
    <w:p w14:paraId="3138F9E5" w14:textId="52F6BBCA" w:rsidR="00071C4E" w:rsidRDefault="00071C4E" w:rsidP="00071C4E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Collaborates with other organizations to develop events</w:t>
      </w:r>
    </w:p>
    <w:p w14:paraId="5E8F07DA" w14:textId="0B93B242" w:rsidR="00631665" w:rsidRDefault="00631665" w:rsidP="00071C4E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Plans off-campus socials</w:t>
      </w:r>
    </w:p>
    <w:p w14:paraId="3C2A352A" w14:textId="791A933D" w:rsidR="00631665" w:rsidRDefault="00631665" w:rsidP="00631665">
      <w:pPr>
        <w:rPr>
          <w:sz w:val="22"/>
        </w:rPr>
      </w:pPr>
    </w:p>
    <w:p w14:paraId="0B8F9089" w14:textId="1EA47CAB" w:rsidR="00631665" w:rsidRDefault="00631665" w:rsidP="00631665">
      <w:pPr>
        <w:rPr>
          <w:sz w:val="22"/>
        </w:rPr>
      </w:pPr>
      <w:r>
        <w:rPr>
          <w:b/>
          <w:sz w:val="22"/>
        </w:rPr>
        <w:t>Fundraiser</w:t>
      </w:r>
    </w:p>
    <w:p w14:paraId="274F6884" w14:textId="409EDCD5" w:rsidR="00631665" w:rsidRDefault="00427888" w:rsidP="00631665">
      <w:pPr>
        <w:pStyle w:val="ListParagraph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Develops unique and creative fundraiser events to reach quarterly fundraising goals </w:t>
      </w:r>
    </w:p>
    <w:p w14:paraId="298ABA96" w14:textId="75D4F5AA" w:rsidR="00427888" w:rsidRDefault="005751B9" w:rsidP="00631665">
      <w:pPr>
        <w:pStyle w:val="ListParagraph"/>
        <w:numPr>
          <w:ilvl w:val="0"/>
          <w:numId w:val="18"/>
        </w:numPr>
        <w:rPr>
          <w:sz w:val="22"/>
        </w:rPr>
      </w:pPr>
      <w:r>
        <w:rPr>
          <w:sz w:val="22"/>
        </w:rPr>
        <w:t>Works with other officers to set</w:t>
      </w:r>
      <w:r w:rsidR="004F4A07">
        <w:rPr>
          <w:sz w:val="22"/>
        </w:rPr>
        <w:t xml:space="preserve"> up and execute fundraisers </w:t>
      </w:r>
    </w:p>
    <w:p w14:paraId="05E174AC" w14:textId="42252034" w:rsidR="004F4A07" w:rsidRDefault="004F4A07" w:rsidP="004F4A07">
      <w:pPr>
        <w:rPr>
          <w:sz w:val="22"/>
        </w:rPr>
      </w:pPr>
    </w:p>
    <w:p w14:paraId="25513034" w14:textId="1EAEFBD6" w:rsidR="004F4A07" w:rsidRDefault="004F4A07" w:rsidP="004F4A07">
      <w:pPr>
        <w:rPr>
          <w:sz w:val="22"/>
        </w:rPr>
      </w:pPr>
      <w:r>
        <w:rPr>
          <w:b/>
          <w:sz w:val="22"/>
        </w:rPr>
        <w:t>Webmaster</w:t>
      </w:r>
    </w:p>
    <w:p w14:paraId="3A000A8C" w14:textId="5F5FBA0C" w:rsidR="004F4A07" w:rsidRDefault="004F4A07" w:rsidP="004F4A07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Updates and manages EWB Weebly website </w:t>
      </w:r>
    </w:p>
    <w:p w14:paraId="76714D66" w14:textId="06C4FE96" w:rsidR="004F4A07" w:rsidRDefault="004F4A07" w:rsidP="004F4A07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>Uploads pictures and events to digital calendar</w:t>
      </w:r>
    </w:p>
    <w:p w14:paraId="4E6787D3" w14:textId="311264CD" w:rsidR="004F4A07" w:rsidRDefault="004F4A07" w:rsidP="004F4A07">
      <w:pPr>
        <w:rPr>
          <w:sz w:val="22"/>
        </w:rPr>
      </w:pPr>
    </w:p>
    <w:p w14:paraId="29B1E81D" w14:textId="14B18099" w:rsidR="004F4A07" w:rsidRDefault="004F4A07" w:rsidP="004F4A07">
      <w:pPr>
        <w:rPr>
          <w:sz w:val="22"/>
        </w:rPr>
      </w:pPr>
      <w:r>
        <w:rPr>
          <w:b/>
          <w:sz w:val="22"/>
        </w:rPr>
        <w:lastRenderedPageBreak/>
        <w:t>Publicity Coordinator</w:t>
      </w:r>
    </w:p>
    <w:p w14:paraId="789F3882" w14:textId="0785A3B2" w:rsidR="004F4A07" w:rsidRDefault="004F4A07" w:rsidP="004F4A07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Creates advertisements for all events</w:t>
      </w:r>
    </w:p>
    <w:p w14:paraId="2CE58ADA" w14:textId="28310C87" w:rsidR="004F4A07" w:rsidRDefault="004F4A07" w:rsidP="004F4A07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Develops unique advertising strategies</w:t>
      </w:r>
    </w:p>
    <w:p w14:paraId="7CBA5681" w14:textId="09D40CC5" w:rsidR="005C6C1B" w:rsidRDefault="005C6C1B" w:rsidP="004F4A07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Manages Facebook account</w:t>
      </w:r>
    </w:p>
    <w:p w14:paraId="63DDCBB8" w14:textId="26FA91C0" w:rsidR="004F4A07" w:rsidRDefault="004F4A07" w:rsidP="004F4A07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Photographs events for Website/Facebook </w:t>
      </w:r>
    </w:p>
    <w:p w14:paraId="75B63559" w14:textId="3FC90D83" w:rsidR="005C6C1B" w:rsidRDefault="005C6C1B" w:rsidP="005C6C1B">
      <w:pPr>
        <w:rPr>
          <w:sz w:val="22"/>
        </w:rPr>
      </w:pPr>
    </w:p>
    <w:p w14:paraId="1F1827D8" w14:textId="282D996C" w:rsidR="005C6C1B" w:rsidRDefault="005C6C1B" w:rsidP="005C6C1B">
      <w:pPr>
        <w:rPr>
          <w:b/>
          <w:sz w:val="22"/>
        </w:rPr>
      </w:pPr>
      <w:r>
        <w:rPr>
          <w:b/>
          <w:sz w:val="22"/>
        </w:rPr>
        <w:t xml:space="preserve">Membership Coordinator </w:t>
      </w:r>
    </w:p>
    <w:p w14:paraId="78638F76" w14:textId="43D1AAD0" w:rsidR="005C6C1B" w:rsidRDefault="00B25FEC" w:rsidP="005C6C1B">
      <w:pPr>
        <w:pStyle w:val="ListParagraph"/>
        <w:numPr>
          <w:ilvl w:val="0"/>
          <w:numId w:val="21"/>
        </w:numPr>
        <w:rPr>
          <w:sz w:val="22"/>
        </w:rPr>
      </w:pPr>
      <w:r>
        <w:rPr>
          <w:sz w:val="22"/>
        </w:rPr>
        <w:t>Develops rapport with all members and officers</w:t>
      </w:r>
    </w:p>
    <w:p w14:paraId="5D92D796" w14:textId="51698B1B" w:rsidR="00B25FEC" w:rsidRDefault="00B25FEC" w:rsidP="005C6C1B">
      <w:pPr>
        <w:pStyle w:val="ListParagraph"/>
        <w:numPr>
          <w:ilvl w:val="0"/>
          <w:numId w:val="21"/>
        </w:numPr>
        <w:rPr>
          <w:sz w:val="22"/>
        </w:rPr>
      </w:pPr>
      <w:r>
        <w:rPr>
          <w:sz w:val="22"/>
        </w:rPr>
        <w:t>Manages membership applications, officer applications, and keeps dynamic lists of active members</w:t>
      </w:r>
    </w:p>
    <w:p w14:paraId="590A7475" w14:textId="1F184868" w:rsidR="00B25FEC" w:rsidRDefault="00BA6E9F" w:rsidP="005C6C1B">
      <w:pPr>
        <w:pStyle w:val="ListParagraph"/>
        <w:numPr>
          <w:ilvl w:val="0"/>
          <w:numId w:val="21"/>
        </w:numPr>
        <w:rPr>
          <w:sz w:val="22"/>
        </w:rPr>
      </w:pPr>
      <w:r>
        <w:rPr>
          <w:sz w:val="22"/>
        </w:rPr>
        <w:t>“Face” of the organization</w:t>
      </w:r>
    </w:p>
    <w:p w14:paraId="019E92E7" w14:textId="579CAC10" w:rsidR="00BA6E9F" w:rsidRDefault="00BA6E9F" w:rsidP="00BA6E9F">
      <w:pPr>
        <w:rPr>
          <w:sz w:val="22"/>
        </w:rPr>
      </w:pPr>
    </w:p>
    <w:p w14:paraId="3081D7C0" w14:textId="080F8A52" w:rsidR="00BA6E9F" w:rsidRDefault="00BA6E9F" w:rsidP="00BA6E9F">
      <w:pPr>
        <w:rPr>
          <w:sz w:val="22"/>
        </w:rPr>
      </w:pPr>
      <w:r>
        <w:rPr>
          <w:b/>
          <w:sz w:val="22"/>
        </w:rPr>
        <w:t>Outreach Chair</w:t>
      </w:r>
    </w:p>
    <w:p w14:paraId="573A294E" w14:textId="36D92704" w:rsidR="00BA6E9F" w:rsidRDefault="00BA6E9F" w:rsidP="00BA6E9F">
      <w:pPr>
        <w:pStyle w:val="ListParagraph"/>
        <w:numPr>
          <w:ilvl w:val="0"/>
          <w:numId w:val="22"/>
        </w:numPr>
        <w:rPr>
          <w:sz w:val="22"/>
        </w:rPr>
      </w:pPr>
      <w:r>
        <w:rPr>
          <w:sz w:val="22"/>
        </w:rPr>
        <w:t>Attends all tabling events and maintains EWB poster board</w:t>
      </w:r>
    </w:p>
    <w:p w14:paraId="43BA9CCB" w14:textId="56F56775" w:rsidR="00BA6E9F" w:rsidRDefault="005773AD" w:rsidP="00BA6E9F">
      <w:pPr>
        <w:pStyle w:val="ListParagraph"/>
        <w:numPr>
          <w:ilvl w:val="0"/>
          <w:numId w:val="22"/>
        </w:numPr>
        <w:rPr>
          <w:sz w:val="22"/>
        </w:rPr>
      </w:pPr>
      <w:r>
        <w:rPr>
          <w:sz w:val="22"/>
        </w:rPr>
        <w:t>Develops EWB outreach events, such as school trips or GRID Alternatives</w:t>
      </w:r>
    </w:p>
    <w:p w14:paraId="3F0B5EF7" w14:textId="61FC9A9C" w:rsidR="00171AFC" w:rsidRDefault="00171AFC" w:rsidP="00171AFC">
      <w:pPr>
        <w:rPr>
          <w:sz w:val="22"/>
        </w:rPr>
      </w:pPr>
    </w:p>
    <w:p w14:paraId="32C44BAF" w14:textId="52D1F1EE" w:rsidR="00171AFC" w:rsidRDefault="00171AFC" w:rsidP="00171AFC">
      <w:pPr>
        <w:rPr>
          <w:sz w:val="22"/>
        </w:rPr>
      </w:pPr>
      <w:r>
        <w:rPr>
          <w:b/>
          <w:sz w:val="22"/>
        </w:rPr>
        <w:t>Industry Contact</w:t>
      </w:r>
    </w:p>
    <w:p w14:paraId="40F0FB47" w14:textId="45609B9D" w:rsidR="00171AFC" w:rsidRDefault="00171AFC" w:rsidP="00171AFC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Develops large contact base in </w:t>
      </w:r>
      <w:r w:rsidR="00006884">
        <w:rPr>
          <w:sz w:val="22"/>
        </w:rPr>
        <w:t xml:space="preserve">local and national industries </w:t>
      </w:r>
    </w:p>
    <w:p w14:paraId="263EA41D" w14:textId="55A2963D" w:rsidR="00006884" w:rsidRDefault="00006884" w:rsidP="00171AFC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>Utilizes contacts to gain guest speakers and company tours</w:t>
      </w:r>
    </w:p>
    <w:p w14:paraId="596A758E" w14:textId="7F0096F5" w:rsidR="00FA674C" w:rsidRDefault="00FA674C" w:rsidP="00FA674C">
      <w:pPr>
        <w:rPr>
          <w:sz w:val="22"/>
        </w:rPr>
      </w:pPr>
    </w:p>
    <w:p w14:paraId="54AC4205" w14:textId="3C0E102F" w:rsidR="00FA674C" w:rsidRDefault="00FA674C" w:rsidP="00FA674C">
      <w:pPr>
        <w:rPr>
          <w:sz w:val="22"/>
        </w:rPr>
      </w:pPr>
      <w:r>
        <w:rPr>
          <w:b/>
          <w:sz w:val="22"/>
        </w:rPr>
        <w:t>Project Leaders</w:t>
      </w:r>
      <w:r w:rsidR="001A0AEC">
        <w:rPr>
          <w:b/>
          <w:sz w:val="22"/>
        </w:rPr>
        <w:t xml:space="preserve"> (Biogas Costa Rica, Tanzania Project, Water Quality, Robotics, Microcontroller)</w:t>
      </w:r>
    </w:p>
    <w:p w14:paraId="40DB41D4" w14:textId="063898BD" w:rsidR="00FA674C" w:rsidRDefault="00FA674C" w:rsidP="00FA674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Develops and progresses on specific project </w:t>
      </w:r>
    </w:p>
    <w:p w14:paraId="4448360B" w14:textId="53DA458A" w:rsidR="00FA674C" w:rsidRDefault="00FA674C" w:rsidP="00FA674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Ensures </w:t>
      </w:r>
      <w:r w:rsidR="00824C36">
        <w:rPr>
          <w:sz w:val="22"/>
        </w:rPr>
        <w:t>project membership is adequate</w:t>
      </w:r>
    </w:p>
    <w:p w14:paraId="77AA9A3E" w14:textId="3ADEC5DA" w:rsidR="00824C36" w:rsidRDefault="00824C36" w:rsidP="00FA674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Creates weekly updates and </w:t>
      </w:r>
      <w:r w:rsidR="001A0AEC">
        <w:rPr>
          <w:sz w:val="22"/>
        </w:rPr>
        <w:t>reports to Project Manager</w:t>
      </w:r>
    </w:p>
    <w:p w14:paraId="0F590CBF" w14:textId="5CA65F2D" w:rsidR="001A0AEC" w:rsidRPr="00FA674C" w:rsidRDefault="001A0AEC" w:rsidP="00FA674C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Writes proposals for project events and grants</w:t>
      </w:r>
    </w:p>
    <w:p w14:paraId="2ADB24F2" w14:textId="77777777" w:rsidR="00844B85" w:rsidRPr="00071C4E" w:rsidRDefault="00844B85" w:rsidP="00631665">
      <w:pPr>
        <w:pStyle w:val="ListParagraph"/>
        <w:rPr>
          <w:sz w:val="22"/>
        </w:rPr>
      </w:pPr>
    </w:p>
    <w:sectPr w:rsidR="00844B85" w:rsidRPr="00071C4E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74CB"/>
    <w:multiLevelType w:val="hybridMultilevel"/>
    <w:tmpl w:val="A778161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2A8087C"/>
    <w:multiLevelType w:val="hybridMultilevel"/>
    <w:tmpl w:val="43EC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FB5311"/>
    <w:multiLevelType w:val="hybridMultilevel"/>
    <w:tmpl w:val="15A2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74F75"/>
    <w:multiLevelType w:val="hybridMultilevel"/>
    <w:tmpl w:val="FD92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33749"/>
    <w:multiLevelType w:val="hybridMultilevel"/>
    <w:tmpl w:val="5C50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85F9C"/>
    <w:multiLevelType w:val="hybridMultilevel"/>
    <w:tmpl w:val="39FA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63E65"/>
    <w:multiLevelType w:val="hybridMultilevel"/>
    <w:tmpl w:val="B2C6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102D7"/>
    <w:multiLevelType w:val="hybridMultilevel"/>
    <w:tmpl w:val="5FEA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863B1"/>
    <w:multiLevelType w:val="hybridMultilevel"/>
    <w:tmpl w:val="8D7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91ADB"/>
    <w:multiLevelType w:val="hybridMultilevel"/>
    <w:tmpl w:val="EE0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8493C"/>
    <w:multiLevelType w:val="hybridMultilevel"/>
    <w:tmpl w:val="945A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42F3C"/>
    <w:multiLevelType w:val="hybridMultilevel"/>
    <w:tmpl w:val="9B2A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F571E"/>
    <w:multiLevelType w:val="hybridMultilevel"/>
    <w:tmpl w:val="AB98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67684"/>
    <w:multiLevelType w:val="hybridMultilevel"/>
    <w:tmpl w:val="06EE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E1C23"/>
    <w:multiLevelType w:val="hybridMultilevel"/>
    <w:tmpl w:val="4374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319DC"/>
    <w:multiLevelType w:val="hybridMultilevel"/>
    <w:tmpl w:val="75EC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22"/>
  </w:num>
  <w:num w:numId="14">
    <w:abstractNumId w:val="19"/>
  </w:num>
  <w:num w:numId="15">
    <w:abstractNumId w:val="10"/>
  </w:num>
  <w:num w:numId="16">
    <w:abstractNumId w:val="11"/>
  </w:num>
  <w:num w:numId="17">
    <w:abstractNumId w:val="23"/>
  </w:num>
  <w:num w:numId="18">
    <w:abstractNumId w:val="15"/>
  </w:num>
  <w:num w:numId="19">
    <w:abstractNumId w:val="17"/>
  </w:num>
  <w:num w:numId="20">
    <w:abstractNumId w:val="13"/>
  </w:num>
  <w:num w:numId="21">
    <w:abstractNumId w:val="14"/>
  </w:num>
  <w:num w:numId="22">
    <w:abstractNumId w:val="24"/>
  </w:num>
  <w:num w:numId="23">
    <w:abstractNumId w:val="25"/>
  </w:num>
  <w:num w:numId="24">
    <w:abstractNumId w:val="21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95"/>
    <w:rsid w:val="00006884"/>
    <w:rsid w:val="000071F7"/>
    <w:rsid w:val="000134FA"/>
    <w:rsid w:val="000172BD"/>
    <w:rsid w:val="0002798A"/>
    <w:rsid w:val="00063EEE"/>
    <w:rsid w:val="00071C4E"/>
    <w:rsid w:val="00083002"/>
    <w:rsid w:val="00087B85"/>
    <w:rsid w:val="0009799D"/>
    <w:rsid w:val="000A01F1"/>
    <w:rsid w:val="000A5C3A"/>
    <w:rsid w:val="000C1163"/>
    <w:rsid w:val="000C3C13"/>
    <w:rsid w:val="000D2539"/>
    <w:rsid w:val="000E54A1"/>
    <w:rsid w:val="000F2023"/>
    <w:rsid w:val="000F2DF4"/>
    <w:rsid w:val="000F6783"/>
    <w:rsid w:val="00101CD9"/>
    <w:rsid w:val="00102AC3"/>
    <w:rsid w:val="001059A0"/>
    <w:rsid w:val="00120C95"/>
    <w:rsid w:val="0014663E"/>
    <w:rsid w:val="00171AFC"/>
    <w:rsid w:val="00177AF0"/>
    <w:rsid w:val="00180664"/>
    <w:rsid w:val="00185BA5"/>
    <w:rsid w:val="00195009"/>
    <w:rsid w:val="0019779B"/>
    <w:rsid w:val="001A0AEC"/>
    <w:rsid w:val="001F0BC5"/>
    <w:rsid w:val="001F4367"/>
    <w:rsid w:val="0023426D"/>
    <w:rsid w:val="00250014"/>
    <w:rsid w:val="00254D4B"/>
    <w:rsid w:val="002610F6"/>
    <w:rsid w:val="00275BB5"/>
    <w:rsid w:val="00286E64"/>
    <w:rsid w:val="00286F6A"/>
    <w:rsid w:val="00290EC1"/>
    <w:rsid w:val="00291C8C"/>
    <w:rsid w:val="00297447"/>
    <w:rsid w:val="002A1ECE"/>
    <w:rsid w:val="002A2510"/>
    <w:rsid w:val="002A733C"/>
    <w:rsid w:val="002B4D1D"/>
    <w:rsid w:val="002C10B1"/>
    <w:rsid w:val="002D222A"/>
    <w:rsid w:val="002D486E"/>
    <w:rsid w:val="003076FD"/>
    <w:rsid w:val="00307A36"/>
    <w:rsid w:val="003126BB"/>
    <w:rsid w:val="00313096"/>
    <w:rsid w:val="00317005"/>
    <w:rsid w:val="00325DA6"/>
    <w:rsid w:val="00335259"/>
    <w:rsid w:val="00344390"/>
    <w:rsid w:val="0035177A"/>
    <w:rsid w:val="003929F1"/>
    <w:rsid w:val="003A078C"/>
    <w:rsid w:val="003A1B63"/>
    <w:rsid w:val="003A41A1"/>
    <w:rsid w:val="003B2326"/>
    <w:rsid w:val="003F1D46"/>
    <w:rsid w:val="00403A80"/>
    <w:rsid w:val="00427888"/>
    <w:rsid w:val="004303DF"/>
    <w:rsid w:val="00437ED0"/>
    <w:rsid w:val="00440CD8"/>
    <w:rsid w:val="0044131F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D6C57"/>
    <w:rsid w:val="004E34C6"/>
    <w:rsid w:val="004F4A07"/>
    <w:rsid w:val="004F62AD"/>
    <w:rsid w:val="00501AE8"/>
    <w:rsid w:val="00504B65"/>
    <w:rsid w:val="005114CE"/>
    <w:rsid w:val="0052122B"/>
    <w:rsid w:val="00542885"/>
    <w:rsid w:val="005557F6"/>
    <w:rsid w:val="00563778"/>
    <w:rsid w:val="005751B9"/>
    <w:rsid w:val="005773AD"/>
    <w:rsid w:val="00582DA0"/>
    <w:rsid w:val="005A60C8"/>
    <w:rsid w:val="005B1A84"/>
    <w:rsid w:val="005B4AE2"/>
    <w:rsid w:val="005C3D49"/>
    <w:rsid w:val="005C4094"/>
    <w:rsid w:val="005C6C1B"/>
    <w:rsid w:val="005E63CC"/>
    <w:rsid w:val="005F6E87"/>
    <w:rsid w:val="00613129"/>
    <w:rsid w:val="00617C65"/>
    <w:rsid w:val="00631665"/>
    <w:rsid w:val="006645B0"/>
    <w:rsid w:val="00682C69"/>
    <w:rsid w:val="006D2635"/>
    <w:rsid w:val="006D779C"/>
    <w:rsid w:val="006E4F63"/>
    <w:rsid w:val="006E729E"/>
    <w:rsid w:val="007229D0"/>
    <w:rsid w:val="0074398A"/>
    <w:rsid w:val="007602AC"/>
    <w:rsid w:val="00774B67"/>
    <w:rsid w:val="007856B9"/>
    <w:rsid w:val="00793AC6"/>
    <w:rsid w:val="007A71DE"/>
    <w:rsid w:val="007B199B"/>
    <w:rsid w:val="007B6119"/>
    <w:rsid w:val="007C1DA0"/>
    <w:rsid w:val="007C7A8E"/>
    <w:rsid w:val="007D2AFB"/>
    <w:rsid w:val="007E2A15"/>
    <w:rsid w:val="007E56C4"/>
    <w:rsid w:val="007F093E"/>
    <w:rsid w:val="008107D6"/>
    <w:rsid w:val="00824C36"/>
    <w:rsid w:val="00841645"/>
    <w:rsid w:val="008436B7"/>
    <w:rsid w:val="00844B85"/>
    <w:rsid w:val="0085033A"/>
    <w:rsid w:val="00852EC6"/>
    <w:rsid w:val="00862258"/>
    <w:rsid w:val="0088782D"/>
    <w:rsid w:val="008A0543"/>
    <w:rsid w:val="008A115B"/>
    <w:rsid w:val="008A5681"/>
    <w:rsid w:val="008B08EF"/>
    <w:rsid w:val="008B24BB"/>
    <w:rsid w:val="008B57DD"/>
    <w:rsid w:val="008B7081"/>
    <w:rsid w:val="008D40FF"/>
    <w:rsid w:val="00902964"/>
    <w:rsid w:val="00907832"/>
    <w:rsid w:val="009126F8"/>
    <w:rsid w:val="009218EF"/>
    <w:rsid w:val="009437D5"/>
    <w:rsid w:val="0094790F"/>
    <w:rsid w:val="00966B90"/>
    <w:rsid w:val="009737B7"/>
    <w:rsid w:val="009802C4"/>
    <w:rsid w:val="009909F3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516D2"/>
    <w:rsid w:val="00A64894"/>
    <w:rsid w:val="00A74F99"/>
    <w:rsid w:val="00A75A62"/>
    <w:rsid w:val="00A82BA3"/>
    <w:rsid w:val="00A94ACC"/>
    <w:rsid w:val="00AE6FA4"/>
    <w:rsid w:val="00B03907"/>
    <w:rsid w:val="00B04510"/>
    <w:rsid w:val="00B11811"/>
    <w:rsid w:val="00B13447"/>
    <w:rsid w:val="00B21D65"/>
    <w:rsid w:val="00B25FEC"/>
    <w:rsid w:val="00B311E1"/>
    <w:rsid w:val="00B4735C"/>
    <w:rsid w:val="00B90EC2"/>
    <w:rsid w:val="00BA268F"/>
    <w:rsid w:val="00BA6E9F"/>
    <w:rsid w:val="00C01765"/>
    <w:rsid w:val="00C02064"/>
    <w:rsid w:val="00C079CA"/>
    <w:rsid w:val="00C438A6"/>
    <w:rsid w:val="00C51F90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25D85"/>
    <w:rsid w:val="00D6155E"/>
    <w:rsid w:val="00D90A75"/>
    <w:rsid w:val="00DA4B5C"/>
    <w:rsid w:val="00DA5315"/>
    <w:rsid w:val="00DC47A2"/>
    <w:rsid w:val="00DE1551"/>
    <w:rsid w:val="00DE7FB7"/>
    <w:rsid w:val="00DF179B"/>
    <w:rsid w:val="00DF5FEF"/>
    <w:rsid w:val="00E20DDA"/>
    <w:rsid w:val="00E3114B"/>
    <w:rsid w:val="00E32A8B"/>
    <w:rsid w:val="00E36054"/>
    <w:rsid w:val="00E37E7B"/>
    <w:rsid w:val="00E46E04"/>
    <w:rsid w:val="00E869DC"/>
    <w:rsid w:val="00E87396"/>
    <w:rsid w:val="00E92589"/>
    <w:rsid w:val="00EB478A"/>
    <w:rsid w:val="00EC42A3"/>
    <w:rsid w:val="00EE3D9E"/>
    <w:rsid w:val="00EF0D53"/>
    <w:rsid w:val="00F02A61"/>
    <w:rsid w:val="00F06385"/>
    <w:rsid w:val="00F16993"/>
    <w:rsid w:val="00F264EB"/>
    <w:rsid w:val="00F83033"/>
    <w:rsid w:val="00F966AA"/>
    <w:rsid w:val="00FA674C"/>
    <w:rsid w:val="00FB538F"/>
    <w:rsid w:val="00FC3071"/>
    <w:rsid w:val="00FD5902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5A080"/>
  <w15:docId w15:val="{E38500A6-F914-4A04-9C47-D4AD0B05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9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7B6E-91FD-4F62-9DFA-B579452E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29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Juarez</dc:creator>
  <cp:lastModifiedBy>manik sethi</cp:lastModifiedBy>
  <cp:revision>42</cp:revision>
  <cp:lastPrinted>2004-02-14T00:45:00Z</cp:lastPrinted>
  <dcterms:created xsi:type="dcterms:W3CDTF">2018-01-19T06:43:00Z</dcterms:created>
  <dcterms:modified xsi:type="dcterms:W3CDTF">2018-02-10T16:10:00Z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